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43"/>
        <w:gridCol w:w="1716"/>
        <w:gridCol w:w="1814"/>
        <w:gridCol w:w="3745"/>
      </w:tblGrid>
      <w:tr w:rsidR="00491A66" w:rsidRPr="001E1A58" w14:paraId="69B03F27" w14:textId="77777777" w:rsidTr="008062A0">
        <w:trPr>
          <w:cantSplit/>
          <w:trHeight w:val="20"/>
          <w:tblHeader/>
          <w:jc w:val="center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007E386" w14:textId="4203346D" w:rsidR="00491A66" w:rsidRPr="00D320F0" w:rsidRDefault="008062A0" w:rsidP="00D320F0">
            <w:pPr>
              <w:pStyle w:val="Heading1"/>
              <w:jc w:val="left"/>
              <w:rPr>
                <w:rFonts w:ascii="Arial" w:hAnsi="Arial" w:cs="Arial"/>
                <w:color w:val="auto"/>
                <w:szCs w:val="68"/>
              </w:rPr>
            </w:pPr>
            <w:bookmarkStart w:id="0" w:name="_GoBack"/>
            <w:bookmarkEnd w:id="0"/>
            <w:r w:rsidRPr="00EA32C2">
              <w:rPr>
                <w:rFonts w:ascii="Arial" w:hAnsi="Arial" w:cs="Arial"/>
                <w:noProof/>
                <w:color w:val="auto"/>
                <w:sz w:val="34"/>
                <w:szCs w:val="34"/>
              </w:rPr>
              <w:drawing>
                <wp:anchor distT="0" distB="0" distL="114300" distR="114300" simplePos="0" relativeHeight="251667456" behindDoc="0" locked="0" layoutInCell="1" allowOverlap="1" wp14:anchorId="4C646BC4" wp14:editId="573C391D">
                  <wp:simplePos x="0" y="0"/>
                  <wp:positionH relativeFrom="column">
                    <wp:posOffset>6269355</wp:posOffset>
                  </wp:positionH>
                  <wp:positionV relativeFrom="page">
                    <wp:posOffset>-644525</wp:posOffset>
                  </wp:positionV>
                  <wp:extent cx="733425" cy="7334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1188" w:rsidRPr="00C84F83" w14:paraId="56AEAB47" w14:textId="77777777" w:rsidTr="008062A0">
        <w:trPr>
          <w:cantSplit/>
          <w:trHeight w:val="288"/>
          <w:jc w:val="center"/>
        </w:trPr>
        <w:tc>
          <w:tcPr>
            <w:tcW w:w="111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3B334" w14:textId="77777777" w:rsidR="00C81188" w:rsidRPr="00C84F83" w:rsidRDefault="00C81188" w:rsidP="00DE4C4B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  <w:r w:rsidRPr="00C84F83">
              <w:rPr>
                <w:rFonts w:ascii="Arial" w:hAnsi="Arial" w:cs="Arial"/>
                <w:sz w:val="20"/>
              </w:rPr>
              <w:t>Applicant Information</w:t>
            </w:r>
          </w:p>
        </w:tc>
      </w:tr>
      <w:tr w:rsidR="00EA32C2" w:rsidRPr="00782B70" w14:paraId="0398D013" w14:textId="77777777" w:rsidTr="008062A0">
        <w:trPr>
          <w:cantSplit/>
          <w:trHeight w:val="259"/>
          <w:jc w:val="center"/>
        </w:trPr>
        <w:tc>
          <w:tcPr>
            <w:tcW w:w="5559" w:type="dxa"/>
            <w:gridSpan w:val="2"/>
            <w:shd w:val="clear" w:color="auto" w:fill="auto"/>
          </w:tcPr>
          <w:p w14:paraId="1E341A4B" w14:textId="5A169E52" w:rsidR="00EA32C2" w:rsidRPr="00782B70" w:rsidRDefault="00EA32C2" w:rsidP="00744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  <w:r w:rsidRPr="00782B7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961072211"/>
                <w:placeholder>
                  <w:docPart w:val="8B58EBEAE210484F950C45BB1CCC70BC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E179F3" w14:textId="77777777" w:rsidR="00EA32C2" w:rsidRPr="00782B70" w:rsidRDefault="00EA32C2" w:rsidP="007445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9" w:type="dxa"/>
            <w:gridSpan w:val="2"/>
            <w:shd w:val="clear" w:color="auto" w:fill="auto"/>
          </w:tcPr>
          <w:p w14:paraId="41F8DF3C" w14:textId="33F87984" w:rsidR="00EA32C2" w:rsidRPr="00782B70" w:rsidRDefault="00EA32C2" w:rsidP="00744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  <w:r w:rsidRPr="00782B7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022850034"/>
                <w:placeholder>
                  <w:docPart w:val="A517EFEA85E44EC49AEA4CB3184325DE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0C58" w:rsidRPr="00782B70" w14:paraId="014CCA48" w14:textId="77777777" w:rsidTr="008062A0">
        <w:trPr>
          <w:cantSplit/>
          <w:trHeight w:val="259"/>
          <w:jc w:val="center"/>
        </w:trPr>
        <w:tc>
          <w:tcPr>
            <w:tcW w:w="5559" w:type="dxa"/>
            <w:gridSpan w:val="2"/>
            <w:shd w:val="clear" w:color="auto" w:fill="auto"/>
          </w:tcPr>
          <w:p w14:paraId="30816C35" w14:textId="1B7FD7D3" w:rsidR="00E30C58" w:rsidRPr="00782B70" w:rsidRDefault="00E30C58" w:rsidP="00E30C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</w:t>
            </w:r>
            <w:r w:rsidRPr="00782B70">
              <w:rPr>
                <w:rFonts w:ascii="Arial" w:hAnsi="Arial" w:cs="Arial"/>
                <w:sz w:val="20"/>
              </w:rPr>
              <w:t xml:space="preserve"> Phone: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626313539"/>
                <w:placeholder>
                  <w:docPart w:val="764F7E5A63BD49ABA447C52628647E53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21055E" w14:textId="77777777" w:rsidR="00E30C58" w:rsidRPr="00782B70" w:rsidRDefault="00E30C58" w:rsidP="00E30C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9" w:type="dxa"/>
            <w:gridSpan w:val="2"/>
            <w:shd w:val="clear" w:color="auto" w:fill="auto"/>
          </w:tcPr>
          <w:p w14:paraId="01A765EC" w14:textId="763C6765" w:rsidR="00E30C58" w:rsidRPr="00782B70" w:rsidRDefault="00EA32C2" w:rsidP="00E30C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Okay to </w:t>
            </w:r>
            <w:r w:rsidR="00E30C58">
              <w:rPr>
                <w:rFonts w:ascii="Arial" w:hAnsi="Arial" w:cs="Arial"/>
                <w:sz w:val="20"/>
              </w:rPr>
              <w:t>text on this phone</w:t>
            </w:r>
            <w:r>
              <w:rPr>
                <w:rFonts w:ascii="Arial" w:hAnsi="Arial" w:cs="Arial"/>
                <w:sz w:val="20"/>
              </w:rPr>
              <w:t>?</w:t>
            </w:r>
            <w:r w:rsidR="00E12B4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01843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12B42"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203850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12B42">
              <w:rPr>
                <w:rFonts w:ascii="Arial" w:hAnsi="Arial" w:cs="Arial"/>
                <w:sz w:val="20"/>
              </w:rPr>
              <w:t xml:space="preserve"> NO</w:t>
            </w:r>
          </w:p>
          <w:p w14:paraId="1C94534F" w14:textId="77777777" w:rsidR="00E30C58" w:rsidRPr="00782B70" w:rsidRDefault="00E30C58" w:rsidP="00E30C58">
            <w:pPr>
              <w:rPr>
                <w:rFonts w:ascii="Arial" w:hAnsi="Arial" w:cs="Arial"/>
                <w:sz w:val="20"/>
              </w:rPr>
            </w:pPr>
          </w:p>
        </w:tc>
      </w:tr>
      <w:tr w:rsidR="00EA32C2" w:rsidRPr="00782B70" w14:paraId="3F089DEE" w14:textId="77777777" w:rsidTr="008062A0">
        <w:trPr>
          <w:cantSplit/>
          <w:trHeight w:val="259"/>
          <w:jc w:val="center"/>
        </w:trPr>
        <w:tc>
          <w:tcPr>
            <w:tcW w:w="5559" w:type="dxa"/>
            <w:gridSpan w:val="2"/>
            <w:shd w:val="clear" w:color="auto" w:fill="auto"/>
          </w:tcPr>
          <w:p w14:paraId="3F163963" w14:textId="04366BEF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</w:t>
            </w:r>
            <w:r w:rsidRPr="00782B70">
              <w:rPr>
                <w:rFonts w:ascii="Arial" w:hAnsi="Arial" w:cs="Arial"/>
                <w:sz w:val="20"/>
              </w:rPr>
              <w:t xml:space="preserve"> Phone: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93219708"/>
                <w:placeholder>
                  <w:docPart w:val="1E0ED2AD7AA94DCD9308663AC59A4C94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A45CC9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9" w:type="dxa"/>
            <w:gridSpan w:val="2"/>
            <w:shd w:val="clear" w:color="auto" w:fill="auto"/>
          </w:tcPr>
          <w:p w14:paraId="52D6D5D3" w14:textId="51AC2258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Okay to text on this phone? </w:t>
            </w:r>
            <w:sdt>
              <w:sdtPr>
                <w:rPr>
                  <w:rFonts w:ascii="Arial" w:hAnsi="Arial" w:cs="Arial"/>
                  <w:sz w:val="20"/>
                </w:rPr>
                <w:id w:val="7662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12220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3B978651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</w:p>
        </w:tc>
      </w:tr>
      <w:tr w:rsidR="00EA32C2" w:rsidRPr="00782B70" w14:paraId="3C0BD8F2" w14:textId="77777777" w:rsidTr="008062A0">
        <w:trPr>
          <w:cantSplit/>
          <w:trHeight w:val="259"/>
          <w:jc w:val="center"/>
        </w:trPr>
        <w:tc>
          <w:tcPr>
            <w:tcW w:w="11118" w:type="dxa"/>
            <w:gridSpan w:val="4"/>
            <w:shd w:val="clear" w:color="auto" w:fill="auto"/>
          </w:tcPr>
          <w:p w14:paraId="79F8D1B1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  <w:r w:rsidRPr="00782B70">
              <w:rPr>
                <w:rFonts w:ascii="Arial" w:hAnsi="Arial" w:cs="Arial"/>
                <w:sz w:val="20"/>
              </w:rPr>
              <w:t>Current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126808212"/>
                <w:placeholder>
                  <w:docPart w:val="12397A081C934BA7B486B6C0E461C740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917394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</w:p>
        </w:tc>
      </w:tr>
      <w:tr w:rsidR="00EA32C2" w:rsidRPr="00782B70" w14:paraId="029D2C97" w14:textId="77777777" w:rsidTr="00A13BFC">
        <w:trPr>
          <w:cantSplit/>
          <w:trHeight w:val="259"/>
          <w:jc w:val="center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14:paraId="2D8E9023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  <w:r w:rsidRPr="00782B70">
              <w:rPr>
                <w:rFonts w:ascii="Arial" w:hAnsi="Arial" w:cs="Arial"/>
                <w:sz w:val="20"/>
              </w:rPr>
              <w:t>City: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586548274"/>
                <w:placeholder>
                  <w:docPart w:val="12397A081C934BA7B486B6C0E461C740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3C487C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B5989D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  <w:r w:rsidRPr="00782B70">
              <w:rPr>
                <w:rFonts w:ascii="Arial" w:hAnsi="Arial" w:cs="Arial"/>
                <w:sz w:val="20"/>
              </w:rPr>
              <w:t>State: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94912525"/>
                <w:placeholder>
                  <w:docPart w:val="12397A081C934BA7B486B6C0E461C740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1AC712A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6F7E1F96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  <w:r w:rsidRPr="00782B70">
              <w:rPr>
                <w:rFonts w:ascii="Arial" w:hAnsi="Arial" w:cs="Arial"/>
                <w:sz w:val="20"/>
              </w:rPr>
              <w:t>ZIP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28694155"/>
                <w:placeholder>
                  <w:docPart w:val="12397A081C934BA7B486B6C0E461C740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48EBAB2" w14:textId="77777777" w:rsidR="00EA32C2" w:rsidRPr="00782B70" w:rsidRDefault="00EA32C2" w:rsidP="00EA32C2">
            <w:pPr>
              <w:rPr>
                <w:rFonts w:ascii="Arial" w:hAnsi="Arial" w:cs="Arial"/>
                <w:sz w:val="20"/>
              </w:rPr>
            </w:pPr>
          </w:p>
        </w:tc>
      </w:tr>
      <w:tr w:rsidR="00EA32C2" w:rsidRPr="00C84F83" w14:paraId="1AC1544A" w14:textId="77777777" w:rsidTr="00A13BFC">
        <w:trPr>
          <w:cantSplit/>
          <w:trHeight w:val="288"/>
          <w:jc w:val="center"/>
        </w:trPr>
        <w:tc>
          <w:tcPr>
            <w:tcW w:w="1111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C4D61" w14:textId="77777777" w:rsidR="00EA32C2" w:rsidRPr="00C84F83" w:rsidRDefault="00EA32C2" w:rsidP="00EA32C2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  <w:r w:rsidRPr="00C84F83">
              <w:rPr>
                <w:rFonts w:ascii="Arial" w:hAnsi="Arial" w:cs="Arial"/>
                <w:sz w:val="20"/>
              </w:rPr>
              <w:t>Beliefs &amp; Practices</w:t>
            </w:r>
          </w:p>
        </w:tc>
      </w:tr>
      <w:tr w:rsidR="00EA32C2" w:rsidRPr="00782B70" w14:paraId="62F197F2" w14:textId="77777777" w:rsidTr="008062A0">
        <w:trPr>
          <w:cantSplit/>
          <w:trHeight w:val="259"/>
          <w:jc w:val="center"/>
        </w:trPr>
        <w:tc>
          <w:tcPr>
            <w:tcW w:w="11118" w:type="dxa"/>
            <w:gridSpan w:val="4"/>
            <w:shd w:val="clear" w:color="auto" w:fill="auto"/>
          </w:tcPr>
          <w:p w14:paraId="05CB4A64" w14:textId="5BF87BBD" w:rsidR="00EA32C2" w:rsidRPr="00782B70" w:rsidRDefault="00EA32C2" w:rsidP="00EA32C2">
            <w:pPr>
              <w:rPr>
                <w:rFonts w:ascii="Arial" w:hAnsi="Arial" w:cs="Arial"/>
                <w:sz w:val="20"/>
                <w:szCs w:val="20"/>
              </w:rPr>
            </w:pPr>
            <w:r w:rsidRPr="00782B70">
              <w:rPr>
                <w:rFonts w:ascii="Arial" w:hAnsi="Arial" w:cs="Arial"/>
                <w:sz w:val="20"/>
                <w:szCs w:val="20"/>
              </w:rPr>
              <w:t>Have you read Graham’s constitution and doctrinal statement?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9042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16765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0A5F4A" w:rsidRPr="00782B70" w14:paraId="6EE28C45" w14:textId="77777777" w:rsidTr="0084678A">
        <w:trPr>
          <w:cantSplit/>
          <w:trHeight w:val="2937"/>
          <w:jc w:val="center"/>
        </w:trPr>
        <w:tc>
          <w:tcPr>
            <w:tcW w:w="11118" w:type="dxa"/>
            <w:gridSpan w:val="4"/>
            <w:shd w:val="clear" w:color="auto" w:fill="auto"/>
          </w:tcPr>
          <w:p w14:paraId="31D01B9F" w14:textId="7121DA1A" w:rsidR="000A5F4A" w:rsidRPr="000A5F4A" w:rsidRDefault="000A5F4A" w:rsidP="00EA32C2">
            <w:pPr>
              <w:rPr>
                <w:rFonts w:ascii="Arial" w:hAnsi="Arial" w:cs="Arial"/>
                <w:sz w:val="20"/>
                <w:szCs w:val="20"/>
              </w:rPr>
            </w:pPr>
            <w:r w:rsidRPr="000A5F4A">
              <w:rPr>
                <w:rFonts w:ascii="Arial" w:hAnsi="Arial" w:cs="Arial"/>
                <w:sz w:val="20"/>
                <w:szCs w:val="20"/>
              </w:rPr>
              <w:t xml:space="preserve">Do you have any personal disagreements with the Graham Church constitution and doctrinal statement?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191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5F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F4A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0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5F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F4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54DA5E7" w14:textId="40AF3721" w:rsidR="000A5F4A" w:rsidRPr="000A5F4A" w:rsidRDefault="000A5F4A" w:rsidP="00EA32C2">
            <w:pPr>
              <w:rPr>
                <w:rFonts w:ascii="Arial" w:hAnsi="Arial" w:cs="Arial"/>
                <w:sz w:val="20"/>
                <w:szCs w:val="20"/>
              </w:rPr>
            </w:pPr>
            <w:r w:rsidRPr="000A5F4A">
              <w:rPr>
                <w:rFonts w:ascii="Arial" w:hAnsi="Arial" w:cs="Arial"/>
                <w:sz w:val="20"/>
                <w:szCs w:val="20"/>
              </w:rPr>
              <w:t xml:space="preserve">If yes, please briefly describe any disagreements: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89949"/>
                <w:placeholder>
                  <w:docPart w:val="EDA46B6092E54677BB0BC451298E5F17"/>
                </w:placeholder>
                <w:showingPlcHdr/>
              </w:sdtPr>
              <w:sdtEndPr/>
              <w:sdtContent>
                <w:r w:rsidRPr="000A5F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A32C2" w:rsidRPr="00782B70" w14:paraId="78A17102" w14:textId="77777777" w:rsidTr="00A13BFC">
        <w:trPr>
          <w:cantSplit/>
          <w:trHeight w:val="276"/>
          <w:jc w:val="center"/>
        </w:trPr>
        <w:tc>
          <w:tcPr>
            <w:tcW w:w="11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F56DD5" w14:textId="77777777" w:rsidR="00EA32C2" w:rsidRDefault="00EA32C2" w:rsidP="00EA32C2">
            <w:pPr>
              <w:rPr>
                <w:rFonts w:ascii="Arial" w:hAnsi="Arial" w:cs="Arial"/>
                <w:sz w:val="20"/>
              </w:rPr>
            </w:pPr>
            <w:r w:rsidRPr="00E12B42">
              <w:rPr>
                <w:rFonts w:ascii="Arial" w:hAnsi="Arial" w:cs="Arial"/>
                <w:sz w:val="20"/>
              </w:rPr>
              <w:t xml:space="preserve">Do you agree to follow the Graham Church constitution and not teach </w:t>
            </w:r>
            <w:r>
              <w:rPr>
                <w:rFonts w:ascii="Arial" w:hAnsi="Arial" w:cs="Arial"/>
                <w:sz w:val="20"/>
              </w:rPr>
              <w:t xml:space="preserve">anything </w:t>
            </w:r>
            <w:r w:rsidRPr="00E12B42">
              <w:rPr>
                <w:rFonts w:ascii="Arial" w:hAnsi="Arial" w:cs="Arial"/>
                <w:sz w:val="20"/>
              </w:rPr>
              <w:t xml:space="preserve">contrary to the doctrinal statement?  </w:t>
            </w:r>
          </w:p>
          <w:p w14:paraId="7A5DB97A" w14:textId="6C292523" w:rsidR="00EA32C2" w:rsidRPr="00782B70" w:rsidRDefault="00D22586" w:rsidP="000C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38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B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A32C2"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20746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2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A32C2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EA32C2" w:rsidRPr="00C84F83" w14:paraId="1B56F56C" w14:textId="77777777" w:rsidTr="00A13BFC">
        <w:trPr>
          <w:cantSplit/>
          <w:trHeight w:val="288"/>
          <w:jc w:val="center"/>
        </w:trPr>
        <w:tc>
          <w:tcPr>
            <w:tcW w:w="1111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944F2" w14:textId="64EE2C86" w:rsidR="00EA32C2" w:rsidRPr="00C84F83" w:rsidRDefault="00EA32C2" w:rsidP="00EA32C2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Membership</w:t>
            </w:r>
          </w:p>
        </w:tc>
      </w:tr>
      <w:tr w:rsidR="00EA32C2" w:rsidRPr="00782B70" w14:paraId="34C69E5E" w14:textId="77777777" w:rsidTr="008062A0">
        <w:trPr>
          <w:cantSplit/>
          <w:trHeight w:val="276"/>
          <w:jc w:val="center"/>
        </w:trPr>
        <w:tc>
          <w:tcPr>
            <w:tcW w:w="1111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211ED39" w14:textId="6DE91C37" w:rsidR="00EA32C2" w:rsidRPr="00782B70" w:rsidRDefault="00EA32C2" w:rsidP="00EA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currently a member of another church</w:t>
            </w:r>
            <w:r w:rsidRPr="00782B70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331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9180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EA32C2" w:rsidRPr="00782B70" w14:paraId="0D5EB20A" w14:textId="77777777" w:rsidTr="008062A0">
        <w:trPr>
          <w:cantSplit/>
          <w:trHeight w:val="276"/>
          <w:jc w:val="center"/>
        </w:trPr>
        <w:tc>
          <w:tcPr>
            <w:tcW w:w="555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2B63CF6" w14:textId="1C0E9BA5" w:rsidR="00EA32C2" w:rsidRPr="00782B70" w:rsidRDefault="00EA32C2" w:rsidP="00EA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church were you previously attending?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548807"/>
                <w:placeholder>
                  <w:docPart w:val="EBD445226E614E069EAB3321EB9D8C01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5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44D87C6" w14:textId="484813EC" w:rsidR="00EA32C2" w:rsidRPr="00782B70" w:rsidRDefault="00EA32C2" w:rsidP="00EA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Church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6590281"/>
                <w:placeholder>
                  <w:docPart w:val="9727F3E3F28E4FDF90F851FD92C28AFF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32C2" w:rsidRPr="00782B70" w14:paraId="08DD4A5E" w14:textId="77777777" w:rsidTr="008062A0">
        <w:trPr>
          <w:cantSplit/>
          <w:trHeight w:val="276"/>
          <w:jc w:val="center"/>
        </w:trPr>
        <w:tc>
          <w:tcPr>
            <w:tcW w:w="1111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0DA117A" w14:textId="76198E9F" w:rsidR="00EA32C2" w:rsidRDefault="00EA32C2" w:rsidP="00EA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long did you attend there?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6087289"/>
                <w:placeholder>
                  <w:docPart w:val="C72F9FA185A641B9B0762F91DA4B3BEF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32C2" w:rsidRPr="00782B70" w14:paraId="0B1A5F1B" w14:textId="77777777" w:rsidTr="00A13BFC">
        <w:trPr>
          <w:cantSplit/>
          <w:trHeight w:val="726"/>
          <w:jc w:val="center"/>
        </w:trPr>
        <w:tc>
          <w:tcPr>
            <w:tcW w:w="1111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9E902B9" w14:textId="5103177D" w:rsidR="00EA32C2" w:rsidRDefault="00EA32C2" w:rsidP="00EA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 for leaving?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381586"/>
                <w:placeholder>
                  <w:docPart w:val="BF0543A87B56443281F42125AF52E099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32C2" w:rsidRPr="00782B70" w14:paraId="49122682" w14:textId="77777777" w:rsidTr="00E85F43">
        <w:trPr>
          <w:cantSplit/>
          <w:trHeight w:val="654"/>
          <w:jc w:val="center"/>
        </w:trPr>
        <w:tc>
          <w:tcPr>
            <w:tcW w:w="1111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8B0935D" w14:textId="22EC6CCF" w:rsidR="00EA32C2" w:rsidRDefault="00EA32C2" w:rsidP="00EA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under any church discipline? </w:t>
            </w:r>
            <w:sdt>
              <w:sdtPr>
                <w:rPr>
                  <w:rFonts w:ascii="Arial" w:hAnsi="Arial" w:cs="Arial"/>
                  <w:sz w:val="20"/>
                </w:rPr>
                <w:id w:val="-20607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10658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 </w:t>
            </w:r>
            <w:r w:rsidR="00E85F43">
              <w:rPr>
                <w:rFonts w:ascii="Arial" w:hAnsi="Arial" w:cs="Arial"/>
                <w:sz w:val="20"/>
              </w:rPr>
              <w:t xml:space="preserve">     If yes, please explain: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292359"/>
                <w:placeholder>
                  <w:docPart w:val="5AED113EB9A94BABA40D571FEE9FA8DF"/>
                </w:placeholder>
                <w:showingPlcHdr/>
              </w:sdtPr>
              <w:sdtEndPr/>
              <w:sdtContent>
                <w:r w:rsidR="00E85F43"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32C2" w:rsidRPr="00782B70" w14:paraId="0B0E6598" w14:textId="77777777" w:rsidTr="00E85F43">
        <w:trPr>
          <w:cantSplit/>
          <w:trHeight w:val="2391"/>
          <w:jc w:val="center"/>
        </w:trPr>
        <w:tc>
          <w:tcPr>
            <w:tcW w:w="1111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3BB1481" w14:textId="596BCA47" w:rsidR="00EA32C2" w:rsidRDefault="00EA32C2" w:rsidP="00EA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do you want to become a member of Graham Church?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080352"/>
                <w:placeholder>
                  <w:docPart w:val="24D0725C52C04C889EF39454AD72AEC2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D100942" w14:textId="77777777" w:rsidR="008062A0" w:rsidRDefault="008062A0">
      <w:r>
        <w:rPr>
          <w:b/>
          <w:caps/>
        </w:rPr>
        <w:br w:type="page"/>
      </w:r>
    </w:p>
    <w:tbl>
      <w:tblPr>
        <w:tblW w:w="51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559"/>
        <w:gridCol w:w="1814"/>
        <w:gridCol w:w="3745"/>
        <w:gridCol w:w="6"/>
      </w:tblGrid>
      <w:tr w:rsidR="004813F6" w:rsidRPr="001E1A58" w14:paraId="1C4CFE33" w14:textId="77777777" w:rsidTr="00A13BFC">
        <w:trPr>
          <w:cantSplit/>
          <w:trHeight w:val="20"/>
          <w:tblHeader/>
          <w:jc w:val="center"/>
        </w:trPr>
        <w:tc>
          <w:tcPr>
            <w:tcW w:w="1112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4D94A9" w14:textId="104AF92D" w:rsidR="004813F6" w:rsidRPr="00782B70" w:rsidRDefault="004813F6" w:rsidP="00D320F0">
            <w:pPr>
              <w:pStyle w:val="Heading1"/>
              <w:jc w:val="left"/>
              <w:rPr>
                <w:rFonts w:ascii="Arial" w:hAnsi="Arial" w:cs="Arial"/>
                <w:color w:val="auto"/>
                <w:sz w:val="32"/>
                <w:szCs w:val="20"/>
              </w:rPr>
            </w:pPr>
          </w:p>
        </w:tc>
      </w:tr>
      <w:tr w:rsidR="00A13BFC" w:rsidRPr="00C84F83" w14:paraId="67A8E0D2" w14:textId="77777777" w:rsidTr="00A13BFC">
        <w:trPr>
          <w:gridAfter w:val="1"/>
          <w:wAfter w:w="6" w:type="dxa"/>
          <w:cantSplit/>
          <w:trHeight w:val="288"/>
          <w:jc w:val="center"/>
        </w:trPr>
        <w:tc>
          <w:tcPr>
            <w:tcW w:w="11118" w:type="dxa"/>
            <w:gridSpan w:val="3"/>
            <w:shd w:val="clear" w:color="auto" w:fill="D9D9D9" w:themeFill="background1" w:themeFillShade="D9"/>
            <w:vAlign w:val="center"/>
          </w:tcPr>
          <w:p w14:paraId="0A9094CB" w14:textId="77777777" w:rsidR="00A13BFC" w:rsidRPr="00C84F83" w:rsidRDefault="00A13BFC" w:rsidP="00D1018C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  <w:r w:rsidRPr="00C84F83">
              <w:rPr>
                <w:rFonts w:ascii="Arial" w:hAnsi="Arial" w:cs="Arial"/>
                <w:sz w:val="20"/>
              </w:rPr>
              <w:t>Salvation</w:t>
            </w:r>
            <w:r>
              <w:rPr>
                <w:rFonts w:ascii="Arial" w:hAnsi="Arial" w:cs="Arial"/>
                <w:sz w:val="20"/>
              </w:rPr>
              <w:t xml:space="preserve"> &amp; Baptism</w:t>
            </w:r>
          </w:p>
        </w:tc>
      </w:tr>
      <w:tr w:rsidR="00A13BFC" w:rsidRPr="00782B70" w14:paraId="44E9CD20" w14:textId="77777777" w:rsidTr="00A13BFC">
        <w:trPr>
          <w:gridAfter w:val="1"/>
          <w:wAfter w:w="6" w:type="dxa"/>
          <w:cantSplit/>
          <w:trHeight w:val="259"/>
          <w:jc w:val="center"/>
        </w:trPr>
        <w:tc>
          <w:tcPr>
            <w:tcW w:w="11118" w:type="dxa"/>
            <w:gridSpan w:val="3"/>
            <w:shd w:val="clear" w:color="auto" w:fill="auto"/>
          </w:tcPr>
          <w:p w14:paraId="54C5D784" w14:textId="49BF8051" w:rsidR="00A13BFC" w:rsidRPr="00782B70" w:rsidRDefault="00A13BFC" w:rsidP="00D10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trusted in Christ alone and His work on the cross for your sin</w:t>
            </w:r>
            <w:r w:rsidRPr="00782B70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2491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10462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A13BFC" w:rsidRPr="00C84F83" w14:paraId="19F483DF" w14:textId="77777777" w:rsidTr="00A13BFC">
        <w:trPr>
          <w:gridAfter w:val="1"/>
          <w:wAfter w:w="6" w:type="dxa"/>
          <w:cantSplit/>
          <w:trHeight w:val="259"/>
          <w:jc w:val="center"/>
        </w:trPr>
        <w:tc>
          <w:tcPr>
            <w:tcW w:w="1111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9CFC5" w14:textId="77777777" w:rsidR="00A13BFC" w:rsidRPr="00F15CBB" w:rsidRDefault="00A13BFC" w:rsidP="00D10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Have you been baptized since you became a Christian?   </w:t>
            </w:r>
            <w:sdt>
              <w:sdtPr>
                <w:rPr>
                  <w:rFonts w:ascii="Arial" w:hAnsi="Arial" w:cs="Arial"/>
                  <w:sz w:val="20"/>
                </w:rPr>
                <w:id w:val="-188648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12146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A13BFC" w:rsidRPr="00C84F83" w14:paraId="7638904B" w14:textId="77777777" w:rsidTr="00A13BFC">
        <w:trPr>
          <w:gridAfter w:val="1"/>
          <w:wAfter w:w="6" w:type="dxa"/>
          <w:cantSplit/>
          <w:trHeight w:val="259"/>
          <w:jc w:val="center"/>
        </w:trPr>
        <w:tc>
          <w:tcPr>
            <w:tcW w:w="5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3CA8B" w14:textId="77777777" w:rsidR="00A13BFC" w:rsidRDefault="00A13BFC" w:rsidP="00D10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were you baptized? </w:t>
            </w:r>
            <w:sdt>
              <w:sdtPr>
                <w:rPr>
                  <w:rFonts w:ascii="Arial" w:hAnsi="Arial" w:cs="Arial"/>
                  <w:sz w:val="20"/>
                </w:rPr>
                <w:id w:val="2040461503"/>
                <w:placeholder>
                  <w:docPart w:val="FB5DAF87CE954447868E835710072C2F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09BD" w14:textId="77777777" w:rsidR="00A13BFC" w:rsidRDefault="00A13BFC" w:rsidP="00D10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When? </w:t>
            </w:r>
            <w:sdt>
              <w:sdtPr>
                <w:rPr>
                  <w:rFonts w:ascii="Arial" w:hAnsi="Arial" w:cs="Arial"/>
                  <w:sz w:val="20"/>
                </w:rPr>
                <w:id w:val="606772237"/>
                <w:placeholder>
                  <w:docPart w:val="FB5DAF87CE954447868E835710072C2F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85F43" w:rsidRPr="00782B70" w14:paraId="1065EF86" w14:textId="77777777" w:rsidTr="00E85F43">
        <w:trPr>
          <w:cantSplit/>
          <w:trHeight w:val="8763"/>
          <w:jc w:val="center"/>
        </w:trPr>
        <w:tc>
          <w:tcPr>
            <w:tcW w:w="11124" w:type="dxa"/>
            <w:gridSpan w:val="4"/>
            <w:shd w:val="clear" w:color="auto" w:fill="auto"/>
          </w:tcPr>
          <w:p w14:paraId="5F2B04D9" w14:textId="68C1A9B3" w:rsidR="00E85F43" w:rsidRPr="008958CE" w:rsidRDefault="00E85F43" w:rsidP="00F126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briefly</w:t>
            </w:r>
            <w:r w:rsidRPr="008958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tell us the story of how you became a Christian: </w:t>
            </w:r>
            <w:sdt>
              <w:sdtPr>
                <w:rPr>
                  <w:rFonts w:ascii="Arial" w:hAnsi="Arial" w:cs="Arial"/>
                  <w:sz w:val="20"/>
                </w:rPr>
                <w:id w:val="-1298906986"/>
                <w:placeholder>
                  <w:docPart w:val="CD55AC67F37E41D487FAE6346249AEFD"/>
                </w:placeholder>
                <w:showingPlcHdr/>
              </w:sdtPr>
              <w:sdtEndPr/>
              <w:sdtContent>
                <w:r w:rsidRPr="00492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3BFC" w:rsidRPr="00C84F83" w14:paraId="35B2C8C1" w14:textId="77777777" w:rsidTr="00A13BFC">
        <w:trPr>
          <w:gridAfter w:val="1"/>
          <w:wAfter w:w="6" w:type="dxa"/>
          <w:cantSplit/>
          <w:trHeight w:val="288"/>
          <w:jc w:val="center"/>
        </w:trPr>
        <w:tc>
          <w:tcPr>
            <w:tcW w:w="1111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45E4E" w14:textId="77777777" w:rsidR="00A13BFC" w:rsidRPr="00C84F83" w:rsidRDefault="00A13BFC" w:rsidP="00D1018C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  <w:r w:rsidRPr="00C84F83">
              <w:rPr>
                <w:rFonts w:ascii="Arial" w:hAnsi="Arial" w:cs="Arial"/>
                <w:sz w:val="20"/>
              </w:rPr>
              <w:t>Applicant signature</w:t>
            </w:r>
          </w:p>
        </w:tc>
      </w:tr>
      <w:tr w:rsidR="00A13BFC" w:rsidRPr="00C84F83" w14:paraId="07FFA538" w14:textId="77777777" w:rsidTr="00A13BFC">
        <w:trPr>
          <w:gridAfter w:val="1"/>
          <w:wAfter w:w="6" w:type="dxa"/>
          <w:cantSplit/>
          <w:trHeight w:val="105"/>
          <w:jc w:val="center"/>
        </w:trPr>
        <w:tc>
          <w:tcPr>
            <w:tcW w:w="11118" w:type="dxa"/>
            <w:gridSpan w:val="3"/>
            <w:shd w:val="clear" w:color="auto" w:fill="auto"/>
            <w:vAlign w:val="center"/>
          </w:tcPr>
          <w:p w14:paraId="26CC55AD" w14:textId="77777777" w:rsidR="00A13BFC" w:rsidRPr="00D320F0" w:rsidRDefault="00A13BFC" w:rsidP="00D1018C">
            <w:pPr>
              <w:pStyle w:val="Heading2"/>
              <w:jc w:val="left"/>
              <w:rPr>
                <w:rFonts w:ascii="Arial" w:hAnsi="Arial" w:cs="Arial"/>
                <w:i/>
                <w:caps w:val="0"/>
              </w:rPr>
            </w:pPr>
            <w:r w:rsidRPr="00D320F0">
              <w:rPr>
                <w:rFonts w:ascii="Arial" w:hAnsi="Arial" w:cs="Arial"/>
                <w:i/>
                <w:caps w:val="0"/>
              </w:rPr>
              <w:t>By signing below, you are affirming that the information provided in this application is correct and that your answers to questions are true.</w:t>
            </w:r>
          </w:p>
        </w:tc>
      </w:tr>
      <w:tr w:rsidR="00A13BFC" w:rsidRPr="00782B70" w14:paraId="4266AB59" w14:textId="77777777" w:rsidTr="00A13BFC">
        <w:trPr>
          <w:gridAfter w:val="1"/>
          <w:wAfter w:w="6" w:type="dxa"/>
          <w:cantSplit/>
          <w:trHeight w:val="576"/>
          <w:jc w:val="center"/>
        </w:trPr>
        <w:tc>
          <w:tcPr>
            <w:tcW w:w="7373" w:type="dxa"/>
            <w:gridSpan w:val="2"/>
            <w:shd w:val="clear" w:color="auto" w:fill="auto"/>
          </w:tcPr>
          <w:p w14:paraId="757200E0" w14:textId="77777777" w:rsidR="00A13BFC" w:rsidRPr="00782B70" w:rsidRDefault="00A13BFC" w:rsidP="00D1018C">
            <w:pPr>
              <w:rPr>
                <w:rFonts w:ascii="Arial" w:hAnsi="Arial" w:cs="Arial"/>
                <w:sz w:val="20"/>
              </w:rPr>
            </w:pPr>
            <w:r w:rsidRPr="00782B70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745" w:type="dxa"/>
            <w:shd w:val="clear" w:color="auto" w:fill="auto"/>
          </w:tcPr>
          <w:p w14:paraId="31987FAC" w14:textId="77777777" w:rsidR="00A13BFC" w:rsidRPr="00782B70" w:rsidRDefault="00A13BFC" w:rsidP="00D1018C">
            <w:pPr>
              <w:rPr>
                <w:rFonts w:ascii="Arial" w:hAnsi="Arial" w:cs="Arial"/>
                <w:sz w:val="20"/>
              </w:rPr>
            </w:pPr>
            <w:r w:rsidRPr="00782B70">
              <w:rPr>
                <w:rFonts w:ascii="Arial" w:hAnsi="Arial" w:cs="Arial"/>
                <w:sz w:val="20"/>
              </w:rPr>
              <w:t>Date:</w:t>
            </w:r>
          </w:p>
        </w:tc>
      </w:tr>
      <w:tr w:rsidR="00FD0B27" w:rsidRPr="00C84F83" w14:paraId="3E9C662F" w14:textId="77777777" w:rsidTr="00A13BFC">
        <w:trPr>
          <w:cantSplit/>
          <w:trHeight w:val="288"/>
          <w:jc w:val="center"/>
        </w:trPr>
        <w:tc>
          <w:tcPr>
            <w:tcW w:w="1112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95706" w14:textId="77777777" w:rsidR="00FD0B27" w:rsidRPr="00C84F83" w:rsidRDefault="00FD0B27" w:rsidP="00F93225">
            <w:pPr>
              <w:pStyle w:val="Heading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Submission</w:t>
            </w:r>
          </w:p>
        </w:tc>
      </w:tr>
      <w:tr w:rsidR="00FD0B27" w:rsidRPr="00782B70" w14:paraId="1E815683" w14:textId="77777777" w:rsidTr="00F61473">
        <w:trPr>
          <w:cantSplit/>
          <w:trHeight w:val="483"/>
          <w:jc w:val="center"/>
        </w:trPr>
        <w:tc>
          <w:tcPr>
            <w:tcW w:w="11124" w:type="dxa"/>
            <w:gridSpan w:val="4"/>
            <w:shd w:val="clear" w:color="auto" w:fill="auto"/>
          </w:tcPr>
          <w:p w14:paraId="1108ED39" w14:textId="3C7A91E2" w:rsidR="00FD0B27" w:rsidRPr="00782B70" w:rsidRDefault="004813F6" w:rsidP="004813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return</w:t>
            </w:r>
            <w:r w:rsidR="00FD0B27">
              <w:rPr>
                <w:rFonts w:ascii="Arial" w:hAnsi="Arial" w:cs="Arial"/>
                <w:sz w:val="20"/>
              </w:rPr>
              <w:t xml:space="preserve"> completed forms </w:t>
            </w:r>
            <w:r>
              <w:rPr>
                <w:rFonts w:ascii="Arial" w:hAnsi="Arial" w:cs="Arial"/>
                <w:sz w:val="20"/>
              </w:rPr>
              <w:t xml:space="preserve">by email to </w:t>
            </w:r>
            <w:hyperlink r:id="rId9" w:history="1">
              <w:r w:rsidR="000C77BE" w:rsidRPr="00E43D57">
                <w:rPr>
                  <w:rStyle w:val="Hyperlink"/>
                  <w:rFonts w:ascii="Arial" w:hAnsi="Arial" w:cs="Arial"/>
                  <w:sz w:val="20"/>
                </w:rPr>
                <w:t>office@grahamcc.org</w:t>
              </w:r>
            </w:hyperlink>
            <w:r>
              <w:rPr>
                <w:rFonts w:ascii="Arial" w:hAnsi="Arial" w:cs="Arial"/>
                <w:sz w:val="20"/>
              </w:rPr>
              <w:t xml:space="preserve"> or to </w:t>
            </w:r>
            <w:r w:rsidR="00AE3750">
              <w:rPr>
                <w:rFonts w:ascii="Arial" w:hAnsi="Arial" w:cs="Arial"/>
                <w:sz w:val="20"/>
              </w:rPr>
              <w:t xml:space="preserve">any church elder’s </w:t>
            </w:r>
            <w:r w:rsidR="00FD0B27">
              <w:rPr>
                <w:rFonts w:ascii="Arial" w:hAnsi="Arial" w:cs="Arial"/>
                <w:sz w:val="20"/>
              </w:rPr>
              <w:t xml:space="preserve">mailbox in the </w:t>
            </w:r>
            <w:r w:rsidR="00AE3750">
              <w:rPr>
                <w:rFonts w:ascii="Arial" w:hAnsi="Arial" w:cs="Arial"/>
                <w:sz w:val="20"/>
              </w:rPr>
              <w:t>church office copy room</w:t>
            </w:r>
            <w:r w:rsidR="00FD0B27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2E098E8" w14:textId="2745FF67" w:rsidR="008958CE" w:rsidRDefault="008062A0" w:rsidP="009C7D71">
      <w:r w:rsidRPr="00EA32C2"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 wp14:anchorId="754FFDA9" wp14:editId="55D20690">
            <wp:simplePos x="0" y="0"/>
            <wp:positionH relativeFrom="column">
              <wp:posOffset>6217285</wp:posOffset>
            </wp:positionH>
            <wp:positionV relativeFrom="page">
              <wp:posOffset>384061</wp:posOffset>
            </wp:positionV>
            <wp:extent cx="733425" cy="7334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8CE" w:rsidSect="00F12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3255" w14:textId="77777777" w:rsidR="00D22586" w:rsidRDefault="00D22586">
      <w:r>
        <w:separator/>
      </w:r>
    </w:p>
  </w:endnote>
  <w:endnote w:type="continuationSeparator" w:id="0">
    <w:p w14:paraId="199C1829" w14:textId="77777777" w:rsidR="00D22586" w:rsidRDefault="00D2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41F2" w14:textId="77777777" w:rsidR="00E74B0E" w:rsidRDefault="00E7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9322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D12169" w14:textId="4D1CD1C8" w:rsidR="00E74B0E" w:rsidRDefault="00E74B0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129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129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7F9FBFF" w14:textId="23A60316" w:rsidR="00F12648" w:rsidRDefault="00F12648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0DCC" w14:textId="77777777" w:rsidR="00E74B0E" w:rsidRDefault="00E7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3FBC" w14:textId="77777777" w:rsidR="00D22586" w:rsidRDefault="00D22586">
      <w:r>
        <w:separator/>
      </w:r>
    </w:p>
  </w:footnote>
  <w:footnote w:type="continuationSeparator" w:id="0">
    <w:p w14:paraId="185D404F" w14:textId="77777777" w:rsidR="00D22586" w:rsidRDefault="00D2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AD49" w14:textId="77777777" w:rsidR="00E74B0E" w:rsidRDefault="00E7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B790" w14:textId="4F6034AC" w:rsidR="00D320F0" w:rsidRPr="008062A0" w:rsidRDefault="00D320F0" w:rsidP="008062A0">
    <w:pPr>
      <w:pStyle w:val="Header"/>
      <w:ind w:left="-180"/>
      <w:rPr>
        <w:sz w:val="72"/>
      </w:rPr>
    </w:pPr>
    <w:r w:rsidRPr="00D320F0">
      <w:rPr>
        <w:sz w:val="72"/>
      </w:rPr>
      <w:t>MEMBERSHIP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6160" w14:textId="77777777" w:rsidR="00E74B0E" w:rsidRDefault="00E74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MbE0Njc2MTK2MLdU0lEKTi0uzszPAykwrAUApl5dGSwAAAA="/>
  </w:docVars>
  <w:rsids>
    <w:rsidRoot w:val="00DE4C4B"/>
    <w:rsid w:val="000077BD"/>
    <w:rsid w:val="00017DD1"/>
    <w:rsid w:val="00020868"/>
    <w:rsid w:val="00032E90"/>
    <w:rsid w:val="000332AD"/>
    <w:rsid w:val="000447ED"/>
    <w:rsid w:val="00085333"/>
    <w:rsid w:val="000A5F4A"/>
    <w:rsid w:val="000C0676"/>
    <w:rsid w:val="000C3395"/>
    <w:rsid w:val="000C77BE"/>
    <w:rsid w:val="000E2704"/>
    <w:rsid w:val="00103263"/>
    <w:rsid w:val="0011649E"/>
    <w:rsid w:val="0016106E"/>
    <w:rsid w:val="0016303A"/>
    <w:rsid w:val="00190F40"/>
    <w:rsid w:val="001D2340"/>
    <w:rsid w:val="001E1A58"/>
    <w:rsid w:val="001F7A95"/>
    <w:rsid w:val="00206B62"/>
    <w:rsid w:val="00217808"/>
    <w:rsid w:val="00240829"/>
    <w:rsid w:val="00240AF1"/>
    <w:rsid w:val="0024648C"/>
    <w:rsid w:val="002602F0"/>
    <w:rsid w:val="002967A2"/>
    <w:rsid w:val="002C0936"/>
    <w:rsid w:val="00300D14"/>
    <w:rsid w:val="00326F1B"/>
    <w:rsid w:val="00342093"/>
    <w:rsid w:val="00363651"/>
    <w:rsid w:val="00376BE8"/>
    <w:rsid w:val="0038198C"/>
    <w:rsid w:val="00384215"/>
    <w:rsid w:val="003C4E60"/>
    <w:rsid w:val="00400969"/>
    <w:rsid w:val="004035E6"/>
    <w:rsid w:val="00415F5F"/>
    <w:rsid w:val="0042038C"/>
    <w:rsid w:val="00461DCB"/>
    <w:rsid w:val="00462DCE"/>
    <w:rsid w:val="004813F6"/>
    <w:rsid w:val="004878C2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E737F"/>
    <w:rsid w:val="005F422F"/>
    <w:rsid w:val="00616028"/>
    <w:rsid w:val="00661980"/>
    <w:rsid w:val="006638AD"/>
    <w:rsid w:val="00671993"/>
    <w:rsid w:val="00682713"/>
    <w:rsid w:val="006F35CD"/>
    <w:rsid w:val="007129DF"/>
    <w:rsid w:val="0071448F"/>
    <w:rsid w:val="00722DE8"/>
    <w:rsid w:val="007324BD"/>
    <w:rsid w:val="00733AC6"/>
    <w:rsid w:val="007344B3"/>
    <w:rsid w:val="007352E9"/>
    <w:rsid w:val="007524A1"/>
    <w:rsid w:val="00752970"/>
    <w:rsid w:val="007543A4"/>
    <w:rsid w:val="00770EEA"/>
    <w:rsid w:val="00782B70"/>
    <w:rsid w:val="007E0762"/>
    <w:rsid w:val="007E3D81"/>
    <w:rsid w:val="008062A0"/>
    <w:rsid w:val="00850FE1"/>
    <w:rsid w:val="008658E6"/>
    <w:rsid w:val="008825D0"/>
    <w:rsid w:val="00884CA6"/>
    <w:rsid w:val="00887861"/>
    <w:rsid w:val="008958CE"/>
    <w:rsid w:val="00900794"/>
    <w:rsid w:val="00911E8D"/>
    <w:rsid w:val="00932D09"/>
    <w:rsid w:val="009622B2"/>
    <w:rsid w:val="009732BC"/>
    <w:rsid w:val="009C7D71"/>
    <w:rsid w:val="009F58BB"/>
    <w:rsid w:val="00A1089D"/>
    <w:rsid w:val="00A13BFC"/>
    <w:rsid w:val="00A1706E"/>
    <w:rsid w:val="00A41E64"/>
    <w:rsid w:val="00A4373B"/>
    <w:rsid w:val="00A83D5E"/>
    <w:rsid w:val="00AE1F72"/>
    <w:rsid w:val="00AE3750"/>
    <w:rsid w:val="00B04903"/>
    <w:rsid w:val="00B12708"/>
    <w:rsid w:val="00B41C69"/>
    <w:rsid w:val="00B96D9F"/>
    <w:rsid w:val="00BA7723"/>
    <w:rsid w:val="00BB32D8"/>
    <w:rsid w:val="00BC0F25"/>
    <w:rsid w:val="00BE09D6"/>
    <w:rsid w:val="00C10FF1"/>
    <w:rsid w:val="00C30E55"/>
    <w:rsid w:val="00C4030D"/>
    <w:rsid w:val="00C5090B"/>
    <w:rsid w:val="00C56FB6"/>
    <w:rsid w:val="00C63324"/>
    <w:rsid w:val="00C81188"/>
    <w:rsid w:val="00C84F83"/>
    <w:rsid w:val="00C92FF3"/>
    <w:rsid w:val="00C97516"/>
    <w:rsid w:val="00CB5E53"/>
    <w:rsid w:val="00CC6A22"/>
    <w:rsid w:val="00CC7CB7"/>
    <w:rsid w:val="00D02133"/>
    <w:rsid w:val="00D21FCD"/>
    <w:rsid w:val="00D22586"/>
    <w:rsid w:val="00D320F0"/>
    <w:rsid w:val="00D34CBE"/>
    <w:rsid w:val="00D461ED"/>
    <w:rsid w:val="00D50A96"/>
    <w:rsid w:val="00D53D61"/>
    <w:rsid w:val="00D66A94"/>
    <w:rsid w:val="00DA5F94"/>
    <w:rsid w:val="00DC6437"/>
    <w:rsid w:val="00DD2A14"/>
    <w:rsid w:val="00DE4C4B"/>
    <w:rsid w:val="00DF1BA0"/>
    <w:rsid w:val="00E12B42"/>
    <w:rsid w:val="00E1656F"/>
    <w:rsid w:val="00E30C58"/>
    <w:rsid w:val="00E33A75"/>
    <w:rsid w:val="00E33DC8"/>
    <w:rsid w:val="00E40A16"/>
    <w:rsid w:val="00E42398"/>
    <w:rsid w:val="00E630EB"/>
    <w:rsid w:val="00E74B0E"/>
    <w:rsid w:val="00E75AE6"/>
    <w:rsid w:val="00E80215"/>
    <w:rsid w:val="00E85F43"/>
    <w:rsid w:val="00EA32C2"/>
    <w:rsid w:val="00EA353A"/>
    <w:rsid w:val="00EB52A5"/>
    <w:rsid w:val="00EC2237"/>
    <w:rsid w:val="00EC655E"/>
    <w:rsid w:val="00EE33CA"/>
    <w:rsid w:val="00F04B9B"/>
    <w:rsid w:val="00F0626A"/>
    <w:rsid w:val="00F12648"/>
    <w:rsid w:val="00F149CC"/>
    <w:rsid w:val="00F15CBB"/>
    <w:rsid w:val="00F242E0"/>
    <w:rsid w:val="00F46364"/>
    <w:rsid w:val="00F61473"/>
    <w:rsid w:val="00F650CC"/>
    <w:rsid w:val="00F74AAD"/>
    <w:rsid w:val="00F96D23"/>
    <w:rsid w:val="00FD0B27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BAD72"/>
  <w15:docId w15:val="{BAC09AA7-BDE3-4769-84F3-8AF83A87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F6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8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11E8D"/>
    <w:rPr>
      <w:color w:val="808080"/>
    </w:rPr>
  </w:style>
  <w:style w:type="character" w:styleId="Hyperlink">
    <w:name w:val="Hyperlink"/>
    <w:basedOn w:val="DefaultParagraphFont"/>
    <w:unhideWhenUsed/>
    <w:rsid w:val="00481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grahamcc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4F7E5A63BD49ABA447C5262864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334-533F-452B-A651-E56A01F8AD1E}"/>
      </w:docPartPr>
      <w:docPartBody>
        <w:p w:rsidR="000F7CA6" w:rsidRDefault="00B80799" w:rsidP="00B80799">
          <w:pPr>
            <w:pStyle w:val="764F7E5A63BD49ABA447C52628647E53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8B58EBEAE210484F950C45BB1CCC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638E-19EA-4931-B0BB-06F46377AD30}"/>
      </w:docPartPr>
      <w:docPartBody>
        <w:p w:rsidR="000B7049" w:rsidRDefault="000F7CA6" w:rsidP="000F7CA6">
          <w:pPr>
            <w:pStyle w:val="8B58EBEAE210484F950C45BB1CCC70BC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A517EFEA85E44EC49AEA4CB31843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7710-CAB0-4C65-B62B-13BF470E8DC8}"/>
      </w:docPartPr>
      <w:docPartBody>
        <w:p w:rsidR="000B7049" w:rsidRDefault="000F7CA6" w:rsidP="000F7CA6">
          <w:pPr>
            <w:pStyle w:val="A517EFEA85E44EC49AEA4CB3184325DE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1E0ED2AD7AA94DCD9308663AC59A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9FFD-712F-41D0-B670-497BC38F2BEA}"/>
      </w:docPartPr>
      <w:docPartBody>
        <w:p w:rsidR="000B7049" w:rsidRDefault="000F7CA6" w:rsidP="000F7CA6">
          <w:pPr>
            <w:pStyle w:val="1E0ED2AD7AA94DCD9308663AC59A4C94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12397A081C934BA7B486B6C0E461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1AD-F1A2-4E33-BEA4-B129DADF9848}"/>
      </w:docPartPr>
      <w:docPartBody>
        <w:p w:rsidR="000B7049" w:rsidRDefault="000F7CA6" w:rsidP="000F7CA6">
          <w:pPr>
            <w:pStyle w:val="12397A081C934BA7B486B6C0E461C740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EBD445226E614E069EAB3321EB9D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C389-85B0-415D-B124-821667C91CA9}"/>
      </w:docPartPr>
      <w:docPartBody>
        <w:p w:rsidR="000B7049" w:rsidRDefault="000F7CA6" w:rsidP="000F7CA6">
          <w:pPr>
            <w:pStyle w:val="EBD445226E614E069EAB3321EB9D8C01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9727F3E3F28E4FDF90F851FD92C2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FA89-954A-4957-B315-F726C2994EE2}"/>
      </w:docPartPr>
      <w:docPartBody>
        <w:p w:rsidR="000B7049" w:rsidRDefault="000F7CA6" w:rsidP="000F7CA6">
          <w:pPr>
            <w:pStyle w:val="9727F3E3F28E4FDF90F851FD92C28AFF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C72F9FA185A641B9B0762F91DA4B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AB65-34E6-4FA5-83C5-936E37A7FFAB}"/>
      </w:docPartPr>
      <w:docPartBody>
        <w:p w:rsidR="000B7049" w:rsidRDefault="000F7CA6" w:rsidP="000F7CA6">
          <w:pPr>
            <w:pStyle w:val="C72F9FA185A641B9B0762F91DA4B3BEF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BF0543A87B56443281F42125AF52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FAFC-D8B3-45D7-A69F-EE3903687E9A}"/>
      </w:docPartPr>
      <w:docPartBody>
        <w:p w:rsidR="000B7049" w:rsidRDefault="000F7CA6" w:rsidP="000F7CA6">
          <w:pPr>
            <w:pStyle w:val="BF0543A87B56443281F42125AF52E099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24D0725C52C04C889EF39454AD72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5D3B-C7CA-4FEE-BBA5-3F90684C0474}"/>
      </w:docPartPr>
      <w:docPartBody>
        <w:p w:rsidR="000B7049" w:rsidRDefault="000F7CA6" w:rsidP="000F7CA6">
          <w:pPr>
            <w:pStyle w:val="24D0725C52C04C889EF39454AD72AEC2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FB5DAF87CE954447868E83571007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083C-547E-4991-A210-D1CD9466AB60}"/>
      </w:docPartPr>
      <w:docPartBody>
        <w:p w:rsidR="00EB74F1" w:rsidRDefault="000B7049" w:rsidP="000B7049">
          <w:pPr>
            <w:pStyle w:val="FB5DAF87CE954447868E835710072C2F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CD55AC67F37E41D487FAE6346249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4B98-B5B8-4039-A130-8D2A6C6FC13B}"/>
      </w:docPartPr>
      <w:docPartBody>
        <w:p w:rsidR="00923E5C" w:rsidRDefault="00EB74F1" w:rsidP="00EB74F1">
          <w:pPr>
            <w:pStyle w:val="CD55AC67F37E41D487FAE6346249AEFD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5AED113EB9A94BABA40D571FEE9F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56F0-1EDE-4C6C-820C-72C236404F6F}"/>
      </w:docPartPr>
      <w:docPartBody>
        <w:p w:rsidR="00923E5C" w:rsidRDefault="00EB74F1" w:rsidP="00EB74F1">
          <w:pPr>
            <w:pStyle w:val="5AED113EB9A94BABA40D571FEE9FA8DF"/>
          </w:pPr>
          <w:r w:rsidRPr="00492CE5">
            <w:rPr>
              <w:rStyle w:val="PlaceholderText"/>
            </w:rPr>
            <w:t>Click here to enter text.</w:t>
          </w:r>
        </w:p>
      </w:docPartBody>
    </w:docPart>
    <w:docPart>
      <w:docPartPr>
        <w:name w:val="EDA46B6092E54677BB0BC451298E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75FF-19C7-4852-9943-858549E26DC6}"/>
      </w:docPartPr>
      <w:docPartBody>
        <w:p w:rsidR="00923E5C" w:rsidRDefault="00EB74F1" w:rsidP="00EB74F1">
          <w:pPr>
            <w:pStyle w:val="EDA46B6092E54677BB0BC451298E5F17"/>
          </w:pPr>
          <w:r w:rsidRPr="00492C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5D"/>
    <w:rsid w:val="00007A38"/>
    <w:rsid w:val="000B7049"/>
    <w:rsid w:val="000C49F5"/>
    <w:rsid w:val="000E4105"/>
    <w:rsid w:val="000F7CA6"/>
    <w:rsid w:val="00195870"/>
    <w:rsid w:val="002123D2"/>
    <w:rsid w:val="0055782F"/>
    <w:rsid w:val="00577F1B"/>
    <w:rsid w:val="007603D1"/>
    <w:rsid w:val="007F5D88"/>
    <w:rsid w:val="00923E5C"/>
    <w:rsid w:val="00966A5A"/>
    <w:rsid w:val="0098175D"/>
    <w:rsid w:val="00AD2B2E"/>
    <w:rsid w:val="00B80799"/>
    <w:rsid w:val="00EB0118"/>
    <w:rsid w:val="00EB74F1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4F1"/>
    <w:rPr>
      <w:color w:val="808080"/>
    </w:rPr>
  </w:style>
  <w:style w:type="paragraph" w:customStyle="1" w:styleId="E49A6BEC5B2341FE8DAE7B693C26C9A1">
    <w:name w:val="E49A6BEC5B2341FE8DAE7B693C26C9A1"/>
    <w:rsid w:val="00B80799"/>
  </w:style>
  <w:style w:type="paragraph" w:customStyle="1" w:styleId="764F7E5A63BD49ABA447C52628647E53">
    <w:name w:val="764F7E5A63BD49ABA447C52628647E53"/>
    <w:rsid w:val="00B80799"/>
  </w:style>
  <w:style w:type="paragraph" w:customStyle="1" w:styleId="89EEB03ABF2B445886250A2D6130F7D8">
    <w:name w:val="89EEB03ABF2B445886250A2D6130F7D8"/>
    <w:rsid w:val="00B80799"/>
  </w:style>
  <w:style w:type="paragraph" w:customStyle="1" w:styleId="BE4C1973F1864ACEB85FD709668F6007">
    <w:name w:val="BE4C1973F1864ACEB85FD709668F6007"/>
    <w:rsid w:val="00B80799"/>
  </w:style>
  <w:style w:type="paragraph" w:customStyle="1" w:styleId="873937173B764E4693F34D007BB13031">
    <w:name w:val="873937173B764E4693F34D007BB13031"/>
    <w:rsid w:val="00B80799"/>
  </w:style>
  <w:style w:type="paragraph" w:customStyle="1" w:styleId="4177FC7AC1B54C16B8B8E437CC854D68">
    <w:name w:val="4177FC7AC1B54C16B8B8E437CC854D68"/>
    <w:rsid w:val="00B80799"/>
  </w:style>
  <w:style w:type="paragraph" w:customStyle="1" w:styleId="9F552FA978B94A95BD14A1E28E19C854">
    <w:name w:val="9F552FA978B94A95BD14A1E28E19C854"/>
    <w:rsid w:val="00B80799"/>
  </w:style>
  <w:style w:type="paragraph" w:customStyle="1" w:styleId="105F901F6CC1444BA605CB49D9E40B68">
    <w:name w:val="105F901F6CC1444BA605CB49D9E40B68"/>
    <w:rsid w:val="00B80799"/>
  </w:style>
  <w:style w:type="paragraph" w:customStyle="1" w:styleId="C1E91D672B204B5A96696E6F1F20B8B5">
    <w:name w:val="C1E91D672B204B5A96696E6F1F20B8B5"/>
    <w:rsid w:val="00B80799"/>
  </w:style>
  <w:style w:type="paragraph" w:customStyle="1" w:styleId="D9E65E6F093349E4B64A3A27EEAA64F1">
    <w:name w:val="D9E65E6F093349E4B64A3A27EEAA64F1"/>
    <w:rsid w:val="00B80799"/>
  </w:style>
  <w:style w:type="paragraph" w:customStyle="1" w:styleId="704176F23AFF4AE9BDE1C99AF4547601">
    <w:name w:val="704176F23AFF4AE9BDE1C99AF4547601"/>
    <w:rsid w:val="00B80799"/>
  </w:style>
  <w:style w:type="paragraph" w:customStyle="1" w:styleId="3BAEC82D5B4F41279EB1E48E82CBB75E">
    <w:name w:val="3BAEC82D5B4F41279EB1E48E82CBB75E"/>
    <w:rsid w:val="00B80799"/>
  </w:style>
  <w:style w:type="paragraph" w:customStyle="1" w:styleId="AB8F7E6BEEFF40B39F7A9C3ADA8EDB15">
    <w:name w:val="AB8F7E6BEEFF40B39F7A9C3ADA8EDB15"/>
    <w:rsid w:val="00B80799"/>
  </w:style>
  <w:style w:type="paragraph" w:customStyle="1" w:styleId="BB6BD1E1E8D0496EB19FB3195AD44F2B">
    <w:name w:val="BB6BD1E1E8D0496EB19FB3195AD44F2B"/>
    <w:rsid w:val="00B80799"/>
  </w:style>
  <w:style w:type="paragraph" w:customStyle="1" w:styleId="A47A3C731A62427EB3085C43BEBFBEB9">
    <w:name w:val="A47A3C731A62427EB3085C43BEBFBEB9"/>
    <w:rsid w:val="00B80799"/>
  </w:style>
  <w:style w:type="paragraph" w:customStyle="1" w:styleId="D056C2DF1D974D15843E8DF7F71BC535">
    <w:name w:val="D056C2DF1D974D15843E8DF7F71BC535"/>
    <w:rsid w:val="00B80799"/>
  </w:style>
  <w:style w:type="paragraph" w:customStyle="1" w:styleId="82A5B1BC58324543961C04D81B62B2C0">
    <w:name w:val="82A5B1BC58324543961C04D81B62B2C0"/>
    <w:rsid w:val="00B80799"/>
  </w:style>
  <w:style w:type="paragraph" w:customStyle="1" w:styleId="96FFD854F7D24CF7B7A924BB0912F916">
    <w:name w:val="96FFD854F7D24CF7B7A924BB0912F916"/>
    <w:rsid w:val="00B80799"/>
  </w:style>
  <w:style w:type="paragraph" w:customStyle="1" w:styleId="1C9DAE7C7B8D48859560516F417F67C4">
    <w:name w:val="1C9DAE7C7B8D48859560516F417F67C4"/>
    <w:rsid w:val="00B80799"/>
  </w:style>
  <w:style w:type="paragraph" w:customStyle="1" w:styleId="E74FA0F0AAA449CF86640F226D02D3CC">
    <w:name w:val="E74FA0F0AAA449CF86640F226D02D3CC"/>
    <w:rsid w:val="00B80799"/>
  </w:style>
  <w:style w:type="paragraph" w:customStyle="1" w:styleId="AC2BCDB69B2E43088075E3A45AABD27F">
    <w:name w:val="AC2BCDB69B2E43088075E3A45AABD27F"/>
    <w:rsid w:val="00B80799"/>
  </w:style>
  <w:style w:type="paragraph" w:customStyle="1" w:styleId="229A3B99F93242C4B88EAF276041E933">
    <w:name w:val="229A3B99F93242C4B88EAF276041E933"/>
    <w:rsid w:val="00B80799"/>
  </w:style>
  <w:style w:type="paragraph" w:customStyle="1" w:styleId="DE07A7288C394D7FBFE1220574A56B28">
    <w:name w:val="DE07A7288C394D7FBFE1220574A56B28"/>
    <w:rsid w:val="00B80799"/>
  </w:style>
  <w:style w:type="paragraph" w:customStyle="1" w:styleId="430D15DE95CE4023AB7E16F2969C6962">
    <w:name w:val="430D15DE95CE4023AB7E16F2969C6962"/>
    <w:rsid w:val="00B80799"/>
  </w:style>
  <w:style w:type="paragraph" w:customStyle="1" w:styleId="98E4C2D040BA47EE9A82B5542AD8D6E7">
    <w:name w:val="98E4C2D040BA47EE9A82B5542AD8D6E7"/>
    <w:rsid w:val="00B80799"/>
  </w:style>
  <w:style w:type="paragraph" w:customStyle="1" w:styleId="8B58EBEAE210484F950C45BB1CCC70BC">
    <w:name w:val="8B58EBEAE210484F950C45BB1CCC70BC"/>
    <w:rsid w:val="000F7CA6"/>
  </w:style>
  <w:style w:type="paragraph" w:customStyle="1" w:styleId="A517EFEA85E44EC49AEA4CB3184325DE">
    <w:name w:val="A517EFEA85E44EC49AEA4CB3184325DE"/>
    <w:rsid w:val="000F7CA6"/>
  </w:style>
  <w:style w:type="paragraph" w:customStyle="1" w:styleId="1E0ED2AD7AA94DCD9308663AC59A4C94">
    <w:name w:val="1E0ED2AD7AA94DCD9308663AC59A4C94"/>
    <w:rsid w:val="000F7CA6"/>
  </w:style>
  <w:style w:type="paragraph" w:customStyle="1" w:styleId="12397A081C934BA7B486B6C0E461C740">
    <w:name w:val="12397A081C934BA7B486B6C0E461C740"/>
    <w:rsid w:val="000F7CA6"/>
  </w:style>
  <w:style w:type="paragraph" w:customStyle="1" w:styleId="EBD445226E614E069EAB3321EB9D8C01">
    <w:name w:val="EBD445226E614E069EAB3321EB9D8C01"/>
    <w:rsid w:val="000F7CA6"/>
  </w:style>
  <w:style w:type="paragraph" w:customStyle="1" w:styleId="9727F3E3F28E4FDF90F851FD92C28AFF">
    <w:name w:val="9727F3E3F28E4FDF90F851FD92C28AFF"/>
    <w:rsid w:val="000F7CA6"/>
  </w:style>
  <w:style w:type="paragraph" w:customStyle="1" w:styleId="C72F9FA185A641B9B0762F91DA4B3BEF">
    <w:name w:val="C72F9FA185A641B9B0762F91DA4B3BEF"/>
    <w:rsid w:val="000F7CA6"/>
  </w:style>
  <w:style w:type="paragraph" w:customStyle="1" w:styleId="BF0543A87B56443281F42125AF52E099">
    <w:name w:val="BF0543A87B56443281F42125AF52E099"/>
    <w:rsid w:val="000F7CA6"/>
  </w:style>
  <w:style w:type="paragraph" w:customStyle="1" w:styleId="7FBC1D591C774B60A526BDFFE2465081">
    <w:name w:val="7FBC1D591C774B60A526BDFFE2465081"/>
    <w:rsid w:val="000F7CA6"/>
  </w:style>
  <w:style w:type="paragraph" w:customStyle="1" w:styleId="24D0725C52C04C889EF39454AD72AEC2">
    <w:name w:val="24D0725C52C04C889EF39454AD72AEC2"/>
    <w:rsid w:val="000F7CA6"/>
  </w:style>
  <w:style w:type="paragraph" w:customStyle="1" w:styleId="2BA3B3D56A0244B28F246C0933AF3B3F">
    <w:name w:val="2BA3B3D56A0244B28F246C0933AF3B3F"/>
    <w:rsid w:val="000F7CA6"/>
  </w:style>
  <w:style w:type="paragraph" w:customStyle="1" w:styleId="FB5DAF87CE954447868E835710072C2F">
    <w:name w:val="FB5DAF87CE954447868E835710072C2F"/>
    <w:rsid w:val="000B7049"/>
  </w:style>
  <w:style w:type="paragraph" w:customStyle="1" w:styleId="422C271D332144A99D396334142C1291">
    <w:name w:val="422C271D332144A99D396334142C1291"/>
    <w:rsid w:val="00EB74F1"/>
  </w:style>
  <w:style w:type="paragraph" w:customStyle="1" w:styleId="CD55AC67F37E41D487FAE6346249AEFD">
    <w:name w:val="CD55AC67F37E41D487FAE6346249AEFD"/>
    <w:rsid w:val="00EB74F1"/>
  </w:style>
  <w:style w:type="paragraph" w:customStyle="1" w:styleId="D7DFDA547B274A27854225931A85F2ED">
    <w:name w:val="D7DFDA547B274A27854225931A85F2ED"/>
    <w:rsid w:val="00EB74F1"/>
  </w:style>
  <w:style w:type="paragraph" w:customStyle="1" w:styleId="7DFE259F14EF4D29B16CFDB95C0C9B02">
    <w:name w:val="7DFE259F14EF4D29B16CFDB95C0C9B02"/>
    <w:rsid w:val="00EB74F1"/>
  </w:style>
  <w:style w:type="paragraph" w:customStyle="1" w:styleId="C793FB22648041DAB3A8B8713C82E70F">
    <w:name w:val="C793FB22648041DAB3A8B8713C82E70F"/>
    <w:rsid w:val="00EB74F1"/>
  </w:style>
  <w:style w:type="paragraph" w:customStyle="1" w:styleId="8CACA73443CD40109E4D28F124941B64">
    <w:name w:val="8CACA73443CD40109E4D28F124941B64"/>
    <w:rsid w:val="00EB74F1"/>
  </w:style>
  <w:style w:type="paragraph" w:customStyle="1" w:styleId="5AED113EB9A94BABA40D571FEE9FA8DF">
    <w:name w:val="5AED113EB9A94BABA40D571FEE9FA8DF"/>
    <w:rsid w:val="00EB74F1"/>
  </w:style>
  <w:style w:type="paragraph" w:customStyle="1" w:styleId="00D2A34A5BE14AAF9F35A150B9D0D81A">
    <w:name w:val="00D2A34A5BE14AAF9F35A150B9D0D81A"/>
    <w:rsid w:val="00EB74F1"/>
  </w:style>
  <w:style w:type="paragraph" w:customStyle="1" w:styleId="EDA46B6092E54677BB0BC451298E5F17">
    <w:name w:val="EDA46B6092E54677BB0BC451298E5F17"/>
    <w:rsid w:val="00EB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4F083-356A-4648-8CB7-C5D99541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BR</dc:creator>
  <cp:keywords/>
  <cp:lastModifiedBy>Serena Cozik</cp:lastModifiedBy>
  <cp:revision>2</cp:revision>
  <cp:lastPrinted>2004-01-19T19:27:00Z</cp:lastPrinted>
  <dcterms:created xsi:type="dcterms:W3CDTF">2018-09-19T23:55:00Z</dcterms:created>
  <dcterms:modified xsi:type="dcterms:W3CDTF">2018-09-19T23:55:00Z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